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EB2E8" w14:textId="77777777" w:rsidR="0046208D" w:rsidRPr="0046208D" w:rsidRDefault="005F0DDE" w:rsidP="00707045">
      <w:pPr>
        <w:spacing w:before="360" w:after="240" w:line="276" w:lineRule="auto"/>
        <w:jc w:val="center"/>
        <w:rPr>
          <w:rFonts w:ascii="Century Gothic" w:hAnsi="Century Gothic" w:cs="Times New Roman"/>
          <w:b/>
          <w:sz w:val="28"/>
          <w:szCs w:val="24"/>
        </w:rPr>
      </w:pPr>
      <w:r w:rsidRPr="0046208D">
        <w:rPr>
          <w:rFonts w:ascii="Century Gothic" w:hAnsi="Century Gothic" w:cs="Times New Roman"/>
          <w:b/>
          <w:sz w:val="28"/>
          <w:szCs w:val="24"/>
        </w:rPr>
        <w:t>Igényfelmérés</w:t>
      </w:r>
      <w:r w:rsidR="00500115" w:rsidRPr="0046208D">
        <w:rPr>
          <w:rFonts w:ascii="Century Gothic" w:hAnsi="Century Gothic" w:cs="Times New Roman"/>
          <w:b/>
          <w:sz w:val="28"/>
          <w:szCs w:val="24"/>
        </w:rPr>
        <w:t xml:space="preserve"> </w:t>
      </w:r>
    </w:p>
    <w:p w14:paraId="5FA7B2DD" w14:textId="2A09FB61" w:rsidR="00500115" w:rsidRDefault="00500115" w:rsidP="00707045">
      <w:pPr>
        <w:spacing w:before="360" w:after="240" w:line="276" w:lineRule="auto"/>
        <w:jc w:val="center"/>
        <w:rPr>
          <w:rFonts w:ascii="Century Gothic" w:hAnsi="Century Gothic" w:cs="Times New Roman"/>
          <w:b/>
          <w:szCs w:val="24"/>
        </w:rPr>
      </w:pPr>
      <w:r w:rsidRPr="008D3728">
        <w:rPr>
          <w:rFonts w:ascii="Century Gothic" w:hAnsi="Century Gothic" w:cs="Times New Roman"/>
          <w:b/>
          <w:szCs w:val="24"/>
        </w:rPr>
        <w:t>20</w:t>
      </w:r>
      <w:r w:rsidR="00281D6C" w:rsidRPr="008D3728">
        <w:rPr>
          <w:rFonts w:ascii="Century Gothic" w:hAnsi="Century Gothic" w:cs="Times New Roman"/>
          <w:b/>
          <w:szCs w:val="24"/>
        </w:rPr>
        <w:t>20</w:t>
      </w:r>
      <w:r w:rsidR="005F0DDE">
        <w:rPr>
          <w:rFonts w:ascii="Century Gothic" w:hAnsi="Century Gothic" w:cs="Times New Roman"/>
          <w:b/>
          <w:szCs w:val="24"/>
        </w:rPr>
        <w:t xml:space="preserve">. évi </w:t>
      </w:r>
      <w:r w:rsidR="00A872F8">
        <w:rPr>
          <w:rFonts w:ascii="Century Gothic" w:hAnsi="Century Gothic" w:cs="Times New Roman"/>
          <w:b/>
          <w:szCs w:val="24"/>
        </w:rPr>
        <w:t>nyári napközis tábor</w:t>
      </w:r>
    </w:p>
    <w:p w14:paraId="0C4316E0" w14:textId="32F78862" w:rsidR="0014559A" w:rsidRPr="008D3728" w:rsidRDefault="00500115" w:rsidP="0014559A">
      <w:pPr>
        <w:tabs>
          <w:tab w:val="right" w:leader="dot" w:pos="9070"/>
        </w:tabs>
        <w:spacing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A gyermek neve</w:t>
      </w:r>
      <w:r w:rsidR="0014559A" w:rsidRPr="008D3728">
        <w:rPr>
          <w:rFonts w:ascii="Century Gothic" w:hAnsi="Century Gothic" w:cs="Times New Roman"/>
          <w:szCs w:val="24"/>
        </w:rPr>
        <w:t>:</w:t>
      </w:r>
      <w:r w:rsidR="0014559A" w:rsidRPr="008D3728">
        <w:rPr>
          <w:rFonts w:ascii="Century Gothic" w:hAnsi="Century Gothic" w:cs="Times New Roman"/>
          <w:szCs w:val="24"/>
        </w:rPr>
        <w:tab/>
      </w:r>
    </w:p>
    <w:p w14:paraId="7632B012" w14:textId="361C883C" w:rsidR="0014559A" w:rsidRPr="008D3728" w:rsidRDefault="0014559A" w:rsidP="0039235A">
      <w:pPr>
        <w:tabs>
          <w:tab w:val="left" w:pos="2972"/>
          <w:tab w:val="right" w:leader="dot" w:pos="9070"/>
        </w:tabs>
        <w:spacing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Születési helye, ideje</w:t>
      </w:r>
      <w:proofErr w:type="gramStart"/>
      <w:r w:rsidRPr="008D3728">
        <w:rPr>
          <w:rFonts w:ascii="Century Gothic" w:hAnsi="Century Gothic" w:cs="Times New Roman"/>
          <w:szCs w:val="24"/>
        </w:rPr>
        <w:t>:</w:t>
      </w:r>
      <w:r w:rsidR="001100AF">
        <w:rPr>
          <w:rFonts w:ascii="Century Gothic" w:hAnsi="Century Gothic" w:cs="Times New Roman"/>
          <w:szCs w:val="24"/>
        </w:rPr>
        <w:t>………………………………………………………………………………</w:t>
      </w:r>
      <w:proofErr w:type="gramEnd"/>
      <w:r w:rsidR="0039235A">
        <w:rPr>
          <w:rFonts w:ascii="Century Gothic" w:hAnsi="Century Gothic" w:cs="Times New Roman"/>
          <w:szCs w:val="24"/>
        </w:rPr>
        <w:tab/>
      </w:r>
    </w:p>
    <w:p w14:paraId="04DA551A" w14:textId="4492A09B" w:rsidR="00500115" w:rsidRPr="008D3728" w:rsidRDefault="00500115" w:rsidP="0014559A">
      <w:pPr>
        <w:tabs>
          <w:tab w:val="right" w:leader="dot" w:pos="9070"/>
        </w:tabs>
        <w:spacing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Iskolája:</w:t>
      </w:r>
      <w:r w:rsidR="0014559A" w:rsidRPr="008D3728">
        <w:rPr>
          <w:rFonts w:ascii="Century Gothic" w:hAnsi="Century Gothic" w:cs="Times New Roman"/>
          <w:szCs w:val="24"/>
        </w:rPr>
        <w:tab/>
      </w:r>
    </w:p>
    <w:p w14:paraId="46FF8024" w14:textId="3E3D80C8" w:rsidR="00500115" w:rsidRPr="008D3728" w:rsidRDefault="00500115" w:rsidP="0014559A">
      <w:pPr>
        <w:tabs>
          <w:tab w:val="right" w:leader="dot" w:pos="5103"/>
        </w:tabs>
        <w:spacing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Osztálya:</w:t>
      </w:r>
      <w:r w:rsidR="0014559A" w:rsidRPr="008D3728">
        <w:rPr>
          <w:rFonts w:ascii="Century Gothic" w:hAnsi="Century Gothic" w:cs="Times New Roman"/>
          <w:szCs w:val="24"/>
        </w:rPr>
        <w:tab/>
      </w:r>
    </w:p>
    <w:p w14:paraId="0556D81A" w14:textId="53F49AEF" w:rsidR="00500115" w:rsidRPr="008D3728" w:rsidRDefault="0014559A" w:rsidP="0014559A">
      <w:pPr>
        <w:tabs>
          <w:tab w:val="right" w:leader="dot" w:pos="9070"/>
        </w:tabs>
        <w:spacing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S</w:t>
      </w:r>
      <w:r w:rsidR="00500115" w:rsidRPr="008D3728">
        <w:rPr>
          <w:rFonts w:ascii="Century Gothic" w:hAnsi="Century Gothic" w:cs="Times New Roman"/>
          <w:szCs w:val="24"/>
        </w:rPr>
        <w:t>zülő (gondviselő) neve:</w:t>
      </w:r>
      <w:r w:rsidRPr="008D3728">
        <w:rPr>
          <w:rFonts w:ascii="Century Gothic" w:hAnsi="Century Gothic" w:cs="Times New Roman"/>
          <w:szCs w:val="24"/>
        </w:rPr>
        <w:tab/>
      </w:r>
    </w:p>
    <w:p w14:paraId="1F8D4E59" w14:textId="0A54EF07" w:rsidR="0014559A" w:rsidRDefault="00500115" w:rsidP="0014559A">
      <w:pPr>
        <w:tabs>
          <w:tab w:val="right" w:leader="dot" w:pos="9070"/>
        </w:tabs>
        <w:spacing w:line="276" w:lineRule="auto"/>
        <w:rPr>
          <w:rFonts w:ascii="Century Gothic" w:hAnsi="Century Gothic" w:cs="Times New Roman"/>
          <w:szCs w:val="24"/>
        </w:rPr>
      </w:pPr>
      <w:r w:rsidRPr="008D3728">
        <w:rPr>
          <w:rFonts w:ascii="Century Gothic" w:hAnsi="Century Gothic" w:cs="Times New Roman"/>
          <w:szCs w:val="24"/>
        </w:rPr>
        <w:t>A gyermek lakcíme:</w:t>
      </w:r>
      <w:r w:rsidR="0014559A" w:rsidRPr="008D3728">
        <w:rPr>
          <w:rFonts w:ascii="Century Gothic" w:hAnsi="Century Gothic" w:cs="Times New Roman"/>
          <w:szCs w:val="24"/>
        </w:rPr>
        <w:tab/>
      </w:r>
    </w:p>
    <w:p w14:paraId="35B64EED" w14:textId="4CBB91B9" w:rsidR="00AB28F6" w:rsidRPr="0046208D" w:rsidRDefault="008E662F" w:rsidP="0046208D">
      <w:pPr>
        <w:pStyle w:val="Cmsor1"/>
        <w:keepLines w:val="0"/>
        <w:tabs>
          <w:tab w:val="num" w:pos="0"/>
          <w:tab w:val="left" w:pos="4111"/>
          <w:tab w:val="right" w:pos="8505"/>
        </w:tabs>
        <w:suppressAutoHyphens/>
        <w:spacing w:before="240" w:after="240" w:line="276" w:lineRule="auto"/>
        <w:jc w:val="both"/>
        <w:rPr>
          <w:rFonts w:ascii="Century Gothic" w:hAnsi="Century Gothic" w:cs="Times New Roman"/>
          <w:color w:val="auto"/>
          <w:sz w:val="22"/>
          <w:szCs w:val="24"/>
          <w:u w:val="single"/>
        </w:rPr>
      </w:pPr>
      <w:r>
        <w:rPr>
          <w:rFonts w:ascii="Century Gothic" w:hAnsi="Century Gothic" w:cs="Times New Roman"/>
          <w:color w:val="auto"/>
          <w:sz w:val="22"/>
          <w:szCs w:val="24"/>
        </w:rPr>
        <w:t>1.Gyermeke</w:t>
      </w:r>
      <w:r w:rsidR="00AB567B">
        <w:rPr>
          <w:rFonts w:ascii="Century Gothic" w:hAnsi="Century Gothic" w:cs="Times New Roman"/>
          <w:color w:val="auto"/>
          <w:sz w:val="22"/>
          <w:szCs w:val="24"/>
        </w:rPr>
        <w:t xml:space="preserve">mnek </w:t>
      </w:r>
      <w:r w:rsidR="0046208D">
        <w:rPr>
          <w:rFonts w:ascii="Century Gothic" w:hAnsi="Century Gothic" w:cs="Times New Roman"/>
          <w:color w:val="auto"/>
          <w:sz w:val="22"/>
          <w:szCs w:val="24"/>
        </w:rPr>
        <w:t xml:space="preserve">várhatóan </w:t>
      </w:r>
      <w:r w:rsidR="00AB567B">
        <w:rPr>
          <w:rFonts w:ascii="Century Gothic" w:hAnsi="Century Gothic" w:cs="Times New Roman"/>
          <w:color w:val="auto"/>
          <w:sz w:val="22"/>
          <w:szCs w:val="24"/>
        </w:rPr>
        <w:t xml:space="preserve">az alábbi héten/heteken lenne szüksége </w:t>
      </w:r>
      <w:r w:rsidR="0046208D">
        <w:rPr>
          <w:rFonts w:ascii="Century Gothic" w:hAnsi="Century Gothic" w:cs="Times New Roman"/>
          <w:color w:val="auto"/>
          <w:sz w:val="22"/>
          <w:szCs w:val="24"/>
        </w:rPr>
        <w:t>fel</w:t>
      </w:r>
      <w:r w:rsidR="00AB567B">
        <w:rPr>
          <w:rFonts w:ascii="Century Gothic" w:hAnsi="Century Gothic" w:cs="Times New Roman"/>
          <w:color w:val="auto"/>
          <w:sz w:val="22"/>
          <w:szCs w:val="24"/>
        </w:rPr>
        <w:t>ügyeletre</w:t>
      </w:r>
      <w:r w:rsidR="0046208D">
        <w:rPr>
          <w:rFonts w:ascii="Century Gothic" w:hAnsi="Century Gothic" w:cs="Times New Roman"/>
          <w:color w:val="auto"/>
          <w:sz w:val="22"/>
          <w:szCs w:val="24"/>
        </w:rPr>
        <w:t>:</w:t>
      </w:r>
      <w:r w:rsidR="00AB567B">
        <w:rPr>
          <w:rFonts w:ascii="Century Gothic" w:hAnsi="Century Gothic" w:cs="Times New Roman"/>
          <w:color w:val="auto"/>
          <w:sz w:val="22"/>
          <w:szCs w:val="24"/>
        </w:rPr>
        <w:t xml:space="preserve"> </w:t>
      </w:r>
      <w:r w:rsidR="0046208D" w:rsidRPr="0046208D">
        <w:rPr>
          <w:rFonts w:ascii="Century Gothic" w:hAnsi="Century Gothic" w:cs="Times New Roman"/>
          <w:color w:val="auto"/>
          <w:sz w:val="22"/>
          <w:szCs w:val="24"/>
          <w:u w:val="single"/>
        </w:rPr>
        <w:t>K</w:t>
      </w:r>
      <w:r w:rsidR="00AB28F6" w:rsidRPr="0046208D">
        <w:rPr>
          <w:rFonts w:ascii="Century Gothic" w:hAnsi="Century Gothic" w:cs="Times New Roman"/>
          <w:color w:val="auto"/>
          <w:sz w:val="22"/>
          <w:szCs w:val="24"/>
          <w:u w:val="single"/>
        </w:rPr>
        <w:t>érem</w:t>
      </w:r>
      <w:r w:rsidR="0046208D" w:rsidRPr="0046208D">
        <w:rPr>
          <w:rFonts w:ascii="Century Gothic" w:hAnsi="Century Gothic" w:cs="Times New Roman"/>
          <w:color w:val="auto"/>
          <w:sz w:val="22"/>
          <w:szCs w:val="24"/>
          <w:u w:val="single"/>
        </w:rPr>
        <w:t>, igényét</w:t>
      </w:r>
      <w:r w:rsidR="00AB28F6" w:rsidRPr="0046208D">
        <w:rPr>
          <w:rFonts w:ascii="Century Gothic" w:hAnsi="Century Gothic" w:cs="Times New Roman"/>
          <w:color w:val="auto"/>
          <w:sz w:val="22"/>
          <w:szCs w:val="24"/>
          <w:u w:val="single"/>
        </w:rPr>
        <w:t xml:space="preserve"> X-szel jelölje az alábbi táblázatban:</w:t>
      </w:r>
    </w:p>
    <w:tbl>
      <w:tblPr>
        <w:tblW w:w="8102" w:type="dxa"/>
        <w:jc w:val="center"/>
        <w:tblInd w:w="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877"/>
        <w:gridCol w:w="966"/>
        <w:gridCol w:w="1034"/>
        <w:gridCol w:w="1000"/>
        <w:gridCol w:w="1000"/>
        <w:gridCol w:w="1000"/>
        <w:gridCol w:w="1000"/>
      </w:tblGrid>
      <w:tr w:rsidR="00424BDE" w:rsidRPr="00AB28F6" w14:paraId="525F0D8C" w14:textId="7C665B7F" w:rsidTr="00424BDE">
        <w:trPr>
          <w:trHeight w:val="145"/>
          <w:jc w:val="center"/>
        </w:trPr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B4E63" w14:textId="27139A4F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</w:t>
            </w: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hét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AE116" w14:textId="28FF08F0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</w:t>
            </w: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hét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A00E0" w14:textId="29689093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hét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08331" w14:textId="45F632B5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</w:t>
            </w: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hét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5C544" w14:textId="698B10B9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hét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DB313" w14:textId="78302E6F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</w:t>
            </w: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hét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4B8CA3" w14:textId="19E9852E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</w:t>
            </w: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hét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DD10068" w14:textId="316542A4" w:rsidR="00424BDE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hét</w:t>
            </w:r>
          </w:p>
        </w:tc>
      </w:tr>
      <w:tr w:rsidR="00424BDE" w:rsidRPr="00AB28F6" w14:paraId="1D5ED646" w14:textId="56099DED" w:rsidTr="00424BDE">
        <w:trPr>
          <w:trHeight w:val="227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9B240" w14:textId="77777777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júni</w:t>
            </w:r>
            <w:proofErr w:type="spellEnd"/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29.-júli. 3.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7F0AF" w14:textId="77777777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júli</w:t>
            </w:r>
            <w:proofErr w:type="spellEnd"/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6.-10.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91C39" w14:textId="3C7D867B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júli</w:t>
            </w:r>
            <w:proofErr w:type="spellEnd"/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13.-17.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CAED1" w14:textId="77777777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júli</w:t>
            </w:r>
            <w:proofErr w:type="spellEnd"/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20.-24.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B685B" w14:textId="77777777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júli</w:t>
            </w:r>
            <w:proofErr w:type="spellEnd"/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27.-31.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F627F" w14:textId="77777777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aug. 3.-7.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726A26" w14:textId="77777777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aug. 10.-14.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49FC6896" w14:textId="7CA44A9F" w:rsidR="00424BDE" w:rsidRPr="00AB28F6" w:rsidRDefault="00424BDE" w:rsidP="00424B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aug. 17.-19.</w:t>
            </w:r>
          </w:p>
        </w:tc>
      </w:tr>
      <w:tr w:rsidR="00424BDE" w:rsidRPr="00AB28F6" w14:paraId="05558289" w14:textId="73451403" w:rsidTr="00424BDE">
        <w:trPr>
          <w:trHeight w:val="240"/>
          <w:jc w:val="center"/>
        </w:trPr>
        <w:tc>
          <w:tcPr>
            <w:tcW w:w="122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072BA" w14:textId="77777777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E1E17" w14:textId="77777777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52DFF" w14:textId="77777777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28115" w14:textId="77777777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EB641" w14:textId="77777777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2BB3A" w14:textId="77777777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454ADB" w14:textId="77777777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B28F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C1DA8E8" w14:textId="77777777" w:rsidR="00424BDE" w:rsidRPr="00AB28F6" w:rsidRDefault="00424BDE" w:rsidP="00AB28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</w:tbl>
    <w:p w14:paraId="3C63C57E" w14:textId="77777777" w:rsidR="0046208D" w:rsidRDefault="0046208D" w:rsidP="0046208D">
      <w:pPr>
        <w:tabs>
          <w:tab w:val="right" w:pos="8789"/>
        </w:tabs>
        <w:spacing w:before="120" w:line="276" w:lineRule="auto"/>
        <w:ind w:left="142"/>
        <w:rPr>
          <w:rFonts w:ascii="Century Gothic" w:hAnsi="Century Gothic" w:cs="Times New Roman"/>
          <w:szCs w:val="24"/>
          <w:u w:val="single"/>
        </w:rPr>
      </w:pPr>
    </w:p>
    <w:p w14:paraId="3D84FF13" w14:textId="4E774D30" w:rsidR="008E662F" w:rsidRDefault="00AB28F6" w:rsidP="00CB1051">
      <w:pPr>
        <w:pStyle w:val="Cmsor1"/>
        <w:keepLines w:val="0"/>
        <w:tabs>
          <w:tab w:val="num" w:pos="0"/>
          <w:tab w:val="left" w:pos="4111"/>
          <w:tab w:val="right" w:pos="8505"/>
        </w:tabs>
        <w:suppressAutoHyphens/>
        <w:spacing w:before="240" w:after="0" w:line="276" w:lineRule="auto"/>
        <w:jc w:val="both"/>
        <w:rPr>
          <w:rFonts w:ascii="Century Gothic" w:hAnsi="Century Gothic" w:cs="Times New Roman"/>
          <w:color w:val="auto"/>
          <w:sz w:val="22"/>
          <w:szCs w:val="24"/>
        </w:rPr>
      </w:pPr>
      <w:r>
        <w:rPr>
          <w:rFonts w:ascii="Century Gothic" w:hAnsi="Century Gothic" w:cs="Times New Roman"/>
          <w:color w:val="auto"/>
          <w:sz w:val="22"/>
          <w:szCs w:val="24"/>
        </w:rPr>
        <w:t>2</w:t>
      </w:r>
      <w:r w:rsidR="0046208D">
        <w:rPr>
          <w:rFonts w:ascii="Century Gothic" w:hAnsi="Century Gothic" w:cs="Times New Roman"/>
          <w:color w:val="auto"/>
          <w:sz w:val="22"/>
          <w:szCs w:val="24"/>
        </w:rPr>
        <w:t>. Gyermekem számára a</w:t>
      </w:r>
      <w:r w:rsidR="008E662F">
        <w:rPr>
          <w:rFonts w:ascii="Century Gothic" w:hAnsi="Century Gothic" w:cs="Times New Roman"/>
          <w:color w:val="auto"/>
          <w:sz w:val="22"/>
          <w:szCs w:val="24"/>
        </w:rPr>
        <w:t xml:space="preserve">z alábbi </w:t>
      </w:r>
      <w:r w:rsidR="00A872F8">
        <w:rPr>
          <w:rFonts w:ascii="Century Gothic" w:hAnsi="Century Gothic" w:cs="Times New Roman"/>
          <w:color w:val="auto"/>
          <w:sz w:val="22"/>
          <w:szCs w:val="24"/>
        </w:rPr>
        <w:t xml:space="preserve">nyári napközis tábor </w:t>
      </w:r>
      <w:r w:rsidR="0046208D">
        <w:rPr>
          <w:rFonts w:ascii="Century Gothic" w:hAnsi="Century Gothic" w:cs="Times New Roman"/>
          <w:color w:val="auto"/>
          <w:sz w:val="22"/>
          <w:szCs w:val="24"/>
        </w:rPr>
        <w:t>helyszín</w:t>
      </w:r>
      <w:r w:rsidR="00A872F8">
        <w:rPr>
          <w:rFonts w:ascii="Century Gothic" w:hAnsi="Century Gothic" w:cs="Times New Roman"/>
          <w:color w:val="auto"/>
          <w:sz w:val="22"/>
          <w:szCs w:val="24"/>
        </w:rPr>
        <w:t>éül szolgáló in</w:t>
      </w:r>
      <w:bookmarkStart w:id="0" w:name="_GoBack"/>
      <w:bookmarkEnd w:id="0"/>
      <w:r w:rsidR="0046208D">
        <w:rPr>
          <w:rFonts w:ascii="Century Gothic" w:hAnsi="Century Gothic" w:cs="Times New Roman"/>
          <w:color w:val="auto"/>
          <w:sz w:val="22"/>
          <w:szCs w:val="24"/>
        </w:rPr>
        <w:t>tézményt venném igénybe</w:t>
      </w:r>
      <w:r w:rsidR="00E54DEE">
        <w:rPr>
          <w:rFonts w:ascii="Century Gothic" w:hAnsi="Century Gothic" w:cs="Times New Roman"/>
          <w:color w:val="auto"/>
          <w:sz w:val="22"/>
          <w:szCs w:val="24"/>
        </w:rPr>
        <w:t xml:space="preserve"> (csak egy intézmény jelölhető)</w:t>
      </w:r>
      <w:r w:rsidR="0046208D">
        <w:rPr>
          <w:rFonts w:ascii="Century Gothic" w:hAnsi="Century Gothic" w:cs="Times New Roman"/>
          <w:color w:val="auto"/>
          <w:sz w:val="22"/>
          <w:szCs w:val="24"/>
        </w:rPr>
        <w:t xml:space="preserve">: </w:t>
      </w:r>
    </w:p>
    <w:p w14:paraId="421648B7" w14:textId="00ED7B2A" w:rsidR="00CB1051" w:rsidRDefault="00CB1051" w:rsidP="00CB1051">
      <w:pPr>
        <w:tabs>
          <w:tab w:val="right" w:pos="8789"/>
        </w:tabs>
        <w:spacing w:line="276" w:lineRule="auto"/>
        <w:ind w:left="142"/>
        <w:rPr>
          <w:rFonts w:ascii="Century Gothic" w:hAnsi="Century Gothic" w:cs="Times New Roman"/>
          <w:szCs w:val="24"/>
          <w:u w:val="single"/>
        </w:rPr>
      </w:pPr>
      <w:r w:rsidRPr="008D3728">
        <w:rPr>
          <w:rFonts w:ascii="Century Gothic" w:hAnsi="Century Gothic" w:cs="Times New Roman"/>
          <w:szCs w:val="24"/>
          <w:u w:val="single"/>
        </w:rPr>
        <w:t>Kérjük, szíveskedjen az alább</w:t>
      </w:r>
      <w:r>
        <w:rPr>
          <w:rFonts w:ascii="Century Gothic" w:hAnsi="Century Gothic" w:cs="Times New Roman"/>
          <w:szCs w:val="24"/>
          <w:u w:val="single"/>
        </w:rPr>
        <w:t>iak közül a megfelelőt aláhúzni</w:t>
      </w:r>
    </w:p>
    <w:p w14:paraId="319AAF88" w14:textId="77777777" w:rsidR="00CB1051" w:rsidRPr="008E662F" w:rsidRDefault="00CB1051" w:rsidP="00CB1051">
      <w:pPr>
        <w:tabs>
          <w:tab w:val="right" w:pos="8789"/>
        </w:tabs>
        <w:spacing w:line="276" w:lineRule="auto"/>
        <w:ind w:left="142"/>
        <w:rPr>
          <w:rFonts w:ascii="Century Gothic" w:hAnsi="Century Gothic" w:cs="Times New Roman"/>
          <w:szCs w:val="24"/>
          <w:u w:val="single"/>
        </w:rPr>
      </w:pPr>
    </w:p>
    <w:p w14:paraId="5B4E8D41" w14:textId="77777777" w:rsidR="00C963C3" w:rsidRDefault="008E662F" w:rsidP="0046208D">
      <w:pPr>
        <w:spacing w:after="480"/>
        <w:ind w:left="-142"/>
        <w:rPr>
          <w:rFonts w:ascii="Century Gothic" w:hAnsi="Century Gothic"/>
        </w:rPr>
      </w:pPr>
      <w:proofErr w:type="spellStart"/>
      <w:r w:rsidRPr="008E662F">
        <w:rPr>
          <w:rFonts w:ascii="Century Gothic" w:hAnsi="Century Gothic"/>
        </w:rPr>
        <w:t>Czabán</w:t>
      </w:r>
      <w:proofErr w:type="spellEnd"/>
      <w:r w:rsidRPr="008E662F">
        <w:rPr>
          <w:rFonts w:ascii="Century Gothic" w:hAnsi="Century Gothic"/>
        </w:rPr>
        <w:t xml:space="preserve"> Általános Iskola</w:t>
      </w:r>
      <w:r w:rsidR="00C963C3">
        <w:rPr>
          <w:rFonts w:ascii="Century Gothic" w:hAnsi="Century Gothic"/>
        </w:rPr>
        <w:t xml:space="preserve"> </w:t>
      </w:r>
      <w:r w:rsidR="00C963C3" w:rsidRPr="00C963C3">
        <w:rPr>
          <w:rFonts w:ascii="Century Gothic" w:hAnsi="Century Gothic"/>
        </w:rPr>
        <w:t>(1152 Budapest, Széchenyi tér 13.)</w:t>
      </w:r>
    </w:p>
    <w:p w14:paraId="41C25625" w14:textId="7FD8B36A" w:rsidR="00C963C3" w:rsidRDefault="008E662F" w:rsidP="0046208D">
      <w:pPr>
        <w:spacing w:after="480"/>
        <w:ind w:left="-142"/>
        <w:rPr>
          <w:rFonts w:ascii="Century Gothic" w:hAnsi="Century Gothic"/>
        </w:rPr>
      </w:pPr>
      <w:proofErr w:type="spellStart"/>
      <w:r w:rsidRPr="008E662F">
        <w:rPr>
          <w:rFonts w:ascii="Century Gothic" w:hAnsi="Century Gothic"/>
        </w:rPr>
        <w:t>Hartyán</w:t>
      </w:r>
      <w:proofErr w:type="spellEnd"/>
      <w:r w:rsidRPr="008E662F">
        <w:rPr>
          <w:rFonts w:ascii="Century Gothic" w:hAnsi="Century Gothic"/>
        </w:rPr>
        <w:t xml:space="preserve"> Általános Iskola</w:t>
      </w:r>
      <w:r w:rsidR="00C963C3">
        <w:rPr>
          <w:rFonts w:ascii="Century Gothic" w:hAnsi="Century Gothic"/>
        </w:rPr>
        <w:t xml:space="preserve"> </w:t>
      </w:r>
      <w:r w:rsidR="00C963C3" w:rsidRPr="00C963C3">
        <w:rPr>
          <w:rFonts w:ascii="Century Gothic" w:hAnsi="Century Gothic"/>
        </w:rPr>
        <w:t xml:space="preserve">(1157 Budapest, </w:t>
      </w:r>
      <w:proofErr w:type="spellStart"/>
      <w:r w:rsidR="00C963C3" w:rsidRPr="00C963C3">
        <w:rPr>
          <w:rFonts w:ascii="Century Gothic" w:hAnsi="Century Gothic"/>
        </w:rPr>
        <w:t>Hartyán</w:t>
      </w:r>
      <w:proofErr w:type="spellEnd"/>
      <w:r w:rsidR="00C963C3" w:rsidRPr="00C963C3">
        <w:rPr>
          <w:rFonts w:ascii="Century Gothic" w:hAnsi="Century Gothic"/>
        </w:rPr>
        <w:t xml:space="preserve"> köz 2-4.)</w:t>
      </w:r>
    </w:p>
    <w:p w14:paraId="6F8C3E9E" w14:textId="77777777" w:rsidR="005C162A" w:rsidRDefault="008E662F" w:rsidP="005C162A">
      <w:pPr>
        <w:spacing w:after="480"/>
        <w:ind w:left="-142"/>
        <w:rPr>
          <w:rFonts w:ascii="Century Gothic" w:hAnsi="Century Gothic"/>
        </w:rPr>
      </w:pPr>
      <w:r w:rsidRPr="008E662F">
        <w:rPr>
          <w:rFonts w:ascii="Century Gothic" w:hAnsi="Century Gothic"/>
        </w:rPr>
        <w:t>Kolozsvár Utcai Általános Iskola</w:t>
      </w:r>
      <w:r w:rsidR="00C963C3">
        <w:rPr>
          <w:rFonts w:ascii="Century Gothic" w:hAnsi="Century Gothic"/>
        </w:rPr>
        <w:t xml:space="preserve"> </w:t>
      </w:r>
      <w:r w:rsidR="00C963C3" w:rsidRPr="00C963C3">
        <w:rPr>
          <w:rFonts w:ascii="Century Gothic" w:hAnsi="Century Gothic"/>
        </w:rPr>
        <w:t>(1155 Budapest, Kolozsvár u. 1.)</w:t>
      </w:r>
    </w:p>
    <w:p w14:paraId="36E99853" w14:textId="3A8568AB" w:rsidR="00C15ECC" w:rsidRPr="00C15ECC" w:rsidRDefault="005C162A" w:rsidP="007368BB">
      <w:pPr>
        <w:spacing w:after="480"/>
        <w:ind w:left="-142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>Budapest, 2020. május „</w:t>
      </w:r>
      <w:proofErr w:type="gramStart"/>
      <w:r>
        <w:rPr>
          <w:rFonts w:ascii="Century Gothic" w:hAnsi="Century Gothic" w:cs="Times New Roman"/>
          <w:szCs w:val="24"/>
        </w:rPr>
        <w:t>……</w:t>
      </w:r>
      <w:proofErr w:type="gramEnd"/>
      <w:r>
        <w:rPr>
          <w:rFonts w:ascii="Century Gothic" w:hAnsi="Century Gothic" w:cs="Times New Roman"/>
          <w:szCs w:val="24"/>
        </w:rPr>
        <w:t>”</w:t>
      </w:r>
    </w:p>
    <w:p w14:paraId="6A2C5D1C" w14:textId="6F099FE6" w:rsidR="008D3728" w:rsidRDefault="00C14F4E" w:rsidP="008D3728">
      <w:pPr>
        <w:tabs>
          <w:tab w:val="center" w:pos="7088"/>
        </w:tabs>
        <w:spacing w:after="0" w:line="276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ab/>
      </w:r>
      <w:r w:rsidR="008D3728">
        <w:rPr>
          <w:rFonts w:ascii="Century Gothic" w:hAnsi="Century Gothic" w:cs="Times New Roman"/>
          <w:szCs w:val="24"/>
        </w:rPr>
        <w:t>……………………………………………….</w:t>
      </w:r>
    </w:p>
    <w:p w14:paraId="35FF291A" w14:textId="6636E395" w:rsidR="00FA4269" w:rsidRDefault="008D3728" w:rsidP="007368BB">
      <w:pPr>
        <w:tabs>
          <w:tab w:val="center" w:pos="7088"/>
        </w:tabs>
        <w:spacing w:after="240" w:line="276" w:lineRule="auto"/>
        <w:jc w:val="both"/>
        <w:rPr>
          <w:rFonts w:ascii="Century Gothic" w:hAnsi="Century Gothic" w:cs="Times New Roman"/>
          <w:szCs w:val="24"/>
        </w:rPr>
      </w:pPr>
      <w:r>
        <w:rPr>
          <w:rFonts w:ascii="Century Gothic" w:hAnsi="Century Gothic" w:cs="Times New Roman"/>
          <w:szCs w:val="24"/>
        </w:rPr>
        <w:tab/>
      </w:r>
      <w:proofErr w:type="gramStart"/>
      <w:r w:rsidR="00500115" w:rsidRPr="008D3728">
        <w:rPr>
          <w:rFonts w:ascii="Century Gothic" w:hAnsi="Century Gothic" w:cs="Times New Roman"/>
          <w:szCs w:val="24"/>
        </w:rPr>
        <w:t>szülő</w:t>
      </w:r>
      <w:proofErr w:type="gramEnd"/>
      <w:r>
        <w:rPr>
          <w:rFonts w:ascii="Century Gothic" w:hAnsi="Century Gothic" w:cs="Times New Roman"/>
          <w:szCs w:val="24"/>
        </w:rPr>
        <w:t>/gondviselő</w:t>
      </w:r>
      <w:r w:rsidR="00500115" w:rsidRPr="008D3728">
        <w:rPr>
          <w:rFonts w:ascii="Century Gothic" w:hAnsi="Century Gothic" w:cs="Times New Roman"/>
          <w:szCs w:val="24"/>
        </w:rPr>
        <w:t xml:space="preserve"> aláírása</w:t>
      </w:r>
    </w:p>
    <w:p w14:paraId="0B45C129" w14:textId="1889898D" w:rsidR="005C162A" w:rsidRPr="00C15ECC" w:rsidRDefault="005C162A" w:rsidP="005C162A">
      <w:pPr>
        <w:pStyle w:val="Nincstrkz"/>
        <w:ind w:left="-142"/>
        <w:jc w:val="both"/>
        <w:rPr>
          <w:rFonts w:ascii="Arial" w:hAnsi="Arial" w:cs="Arial"/>
          <w:i/>
          <w:iCs/>
          <w:sz w:val="14"/>
          <w:szCs w:val="20"/>
        </w:rPr>
      </w:pPr>
      <w:r w:rsidRPr="00C15ECC">
        <w:rPr>
          <w:rFonts w:ascii="Arial" w:hAnsi="Arial" w:cs="Arial"/>
          <w:i/>
          <w:iCs/>
          <w:sz w:val="14"/>
          <w:szCs w:val="20"/>
        </w:rPr>
        <w:t>Az Európai Parlament és Tanács 2016/679. számú Általános Adatvédelmi Rendelete 6. cikk (1) bekezdés a) pontja, az információs önrendelkezési jogról és az információszabadságról szóló 2011. évi CXII. törvény 5. § (1) bekezdés a) pontjának előírásai alapján nyilatkozom, hogy az igényfelmérő lap kitöltésével hozzájárulásomat adom a szükséges személyes adataim megismeréséhez és kezeléséhez a XV. kerületi Polgármesteri Hivatal számára.</w:t>
      </w:r>
    </w:p>
    <w:p w14:paraId="36A919A4" w14:textId="69044DD5" w:rsidR="00C15ECC" w:rsidRPr="00C15ECC" w:rsidRDefault="00C15ECC" w:rsidP="005C162A">
      <w:pPr>
        <w:pStyle w:val="Nincstrkz"/>
        <w:ind w:left="-142"/>
        <w:jc w:val="both"/>
        <w:rPr>
          <w:rFonts w:ascii="Arial" w:hAnsi="Arial" w:cs="Arial"/>
          <w:i/>
          <w:iCs/>
          <w:sz w:val="14"/>
          <w:szCs w:val="20"/>
        </w:rPr>
      </w:pPr>
      <w:r w:rsidRPr="00C15ECC">
        <w:rPr>
          <w:rFonts w:ascii="Arial" w:hAnsi="Arial" w:cs="Arial"/>
          <w:i/>
          <w:iCs/>
          <w:sz w:val="14"/>
          <w:szCs w:val="20"/>
        </w:rPr>
        <w:t>A hozzájárulás megadása előtt tudomásul veszem, hogy azt bármikor visszavonhatom, a visszavonás ugyanakkor nem érinti a hozzájáruláson alapuló, a visszavonás előtti adatkezelés jogszerűségét.</w:t>
      </w:r>
    </w:p>
    <w:sectPr w:rsidR="00C15ECC" w:rsidRPr="00C15ECC" w:rsidSect="0044324A">
      <w:footerReference w:type="default" r:id="rId9"/>
      <w:headerReference w:type="first" r:id="rId10"/>
      <w:footerReference w:type="first" r:id="rId11"/>
      <w:pgSz w:w="11906" w:h="16838" w:code="9"/>
      <w:pgMar w:top="1985" w:right="1418" w:bottom="107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C02B3" w14:textId="77777777" w:rsidR="0046208D" w:rsidRDefault="0046208D" w:rsidP="00645021">
      <w:pPr>
        <w:spacing w:after="0" w:line="240" w:lineRule="auto"/>
      </w:pPr>
      <w:r>
        <w:separator/>
      </w:r>
    </w:p>
  </w:endnote>
  <w:endnote w:type="continuationSeparator" w:id="0">
    <w:p w14:paraId="69E3A6F6" w14:textId="77777777" w:rsidR="0046208D" w:rsidRDefault="0046208D" w:rsidP="0064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vantGardeMd_PFL">
    <w:altName w:val="Times New Roman"/>
    <w:charset w:val="00"/>
    <w:family w:val="auto"/>
    <w:pitch w:val="variable"/>
    <w:sig w:usb0="00000001" w:usb1="00000000" w:usb2="00000040" w:usb3="00000000" w:csb0="00000111" w:csb1="00000000"/>
  </w:font>
  <w:font w:name="AvantGardeXLt_PFL">
    <w:charset w:val="00"/>
    <w:family w:val="auto"/>
    <w:pitch w:val="variable"/>
    <w:sig w:usb0="A0000027" w:usb1="00000000" w:usb2="00000000" w:usb3="00000000" w:csb0="000001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GardeBk_PFL">
    <w:altName w:val="Times New Roman"/>
    <w:charset w:val="00"/>
    <w:family w:val="auto"/>
    <w:pitch w:val="variable"/>
    <w:sig w:usb0="00000001" w:usb1="00000000" w:usb2="00000040" w:usb3="00000000" w:csb0="00000111" w:csb1="00000000"/>
  </w:font>
  <w:font w:name="AvantGarde_PFL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974994"/>
      <w:docPartObj>
        <w:docPartGallery w:val="Page Numbers (Bottom of Page)"/>
        <w:docPartUnique/>
      </w:docPartObj>
    </w:sdtPr>
    <w:sdtEndPr/>
    <w:sdtContent>
      <w:p w14:paraId="3E8F97F3" w14:textId="77777777" w:rsidR="0046208D" w:rsidRDefault="0046208D" w:rsidP="00C1199D">
        <w:pPr>
          <w:pStyle w:val="llb"/>
          <w:jc w:val="right"/>
        </w:pPr>
        <w:r>
          <w:rPr>
            <w:rFonts w:ascii="AvantGardeBk_PFL" w:hAnsi="AvantGardeBk_PFL" w:cs="AvantGardeBk_PFL"/>
            <w:noProof/>
            <w:spacing w:val="-2"/>
            <w:sz w:val="20"/>
            <w:szCs w:val="20"/>
            <w:lang w:eastAsia="hu-HU"/>
          </w:rPr>
          <mc:AlternateContent>
            <mc:Choice Requires="wps">
              <w:drawing>
                <wp:anchor distT="0" distB="0" distL="114300" distR="114300" simplePos="0" relativeHeight="251666944" behindDoc="0" locked="0" layoutInCell="1" allowOverlap="1" wp14:anchorId="174A47EF" wp14:editId="17B65B97">
                  <wp:simplePos x="0" y="0"/>
                  <wp:positionH relativeFrom="page">
                    <wp:posOffset>6737350</wp:posOffset>
                  </wp:positionH>
                  <wp:positionV relativeFrom="paragraph">
                    <wp:posOffset>76570</wp:posOffset>
                  </wp:positionV>
                  <wp:extent cx="817673" cy="0"/>
                  <wp:effectExtent l="0" t="0" r="20955" b="19050"/>
                  <wp:wrapNone/>
                  <wp:docPr id="1" name="Egyenes összekötő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1767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E366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<w:pict>
                <v:line w14:anchorId="1D7639B6" id="Egyenes összekötő 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0.5pt,6.05pt" to="594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" strokecolor="#1e366c">
                  <v:stroke joinstyle="miter"/>
                  <w10:wrap anchorx="page"/>
                </v:line>
              </w:pict>
            </mc:Fallback>
          </mc:AlternateContent>
        </w:r>
        <w:r>
          <w:rPr>
            <w:rFonts w:ascii="AvantGardeBk_PFL" w:hAnsi="AvantGardeBk_PFL" w:cs="AvantGardeBk_PFL"/>
            <w:noProof/>
            <w:spacing w:val="-2"/>
            <w:sz w:val="20"/>
            <w:szCs w:val="20"/>
            <w:lang w:eastAsia="hu-HU"/>
          </w:rPr>
          <mc:AlternateContent>
            <mc:Choice Requires="wps">
              <w:drawing>
                <wp:anchor distT="0" distB="0" distL="114300" distR="114300" simplePos="0" relativeHeight="251665920" behindDoc="0" locked="0" layoutInCell="1" allowOverlap="1" wp14:anchorId="49E4796F" wp14:editId="5D137F66">
                  <wp:simplePos x="0" y="0"/>
                  <wp:positionH relativeFrom="page">
                    <wp:align>left</wp:align>
                  </wp:positionH>
                  <wp:positionV relativeFrom="paragraph">
                    <wp:posOffset>67417</wp:posOffset>
                  </wp:positionV>
                  <wp:extent cx="6513968" cy="4527"/>
                  <wp:effectExtent l="0" t="0" r="20320" b="33655"/>
                  <wp:wrapNone/>
                  <wp:docPr id="16" name="Egyenes összekötő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513968" cy="45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1E366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<w:pict>
                <v:line w14:anchorId="0E1E54DA" id="Egyenes összekötő 1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.3pt" to="512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" strokecolor="#1e366c">
                  <v:stroke joinstyle="miter"/>
                  <w10:wrap anchorx="page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24BDE">
          <w:rPr>
            <w:noProof/>
          </w:rPr>
          <w:t>2</w:t>
        </w:r>
        <w:r>
          <w:fldChar w:fldCharType="end"/>
        </w:r>
      </w:p>
    </w:sdtContent>
  </w:sdt>
  <w:p w14:paraId="25C525DD" w14:textId="77777777" w:rsidR="0046208D" w:rsidRPr="008E0CD6" w:rsidRDefault="0046208D" w:rsidP="00C1199D">
    <w:pPr>
      <w:pStyle w:val="BasicParagraph"/>
      <w:spacing w:before="120"/>
      <w:jc w:val="distribute"/>
      <w:rPr>
        <w:rFonts w:ascii="AvantGarde_PFL" w:hAnsi="AvantGarde_PFL" w:cs="AvantGarde_PFL"/>
        <w:b/>
        <w:bCs/>
        <w:color w:val="1E366C"/>
        <w:spacing w:val="-2"/>
        <w:sz w:val="20"/>
        <w:szCs w:val="20"/>
      </w:rPr>
    </w:pPr>
    <w:r>
      <w:rPr>
        <w:rFonts w:ascii="AvantGardeBk_PFL" w:hAnsi="AvantGardeBk_PFL" w:cs="AvantGardeBk_PFL"/>
        <w:spacing w:val="-2"/>
        <w:sz w:val="20"/>
        <w:szCs w:val="20"/>
      </w:rPr>
      <w:t xml:space="preserve">1158 Budapest, Ady Endre utca 31–33. </w:t>
    </w:r>
    <w:r>
      <w:rPr>
        <w:rFonts w:ascii="AvantGardeBk_PFL" w:hAnsi="AvantGardeBk_PFL" w:cs="AvantGardeBk_PFL"/>
        <w:noProof/>
        <w:spacing w:val="-2"/>
        <w:sz w:val="20"/>
        <w:szCs w:val="20"/>
        <w:lang w:eastAsia="hu-HU"/>
      </w:rPr>
      <w:drawing>
        <wp:inline distT="0" distB="0" distL="0" distR="0" wp14:anchorId="500B515B" wp14:editId="5D3D0013">
          <wp:extent cx="104035" cy="100959"/>
          <wp:effectExtent l="0" t="0" r="0" b="0"/>
          <wp:docPr id="55" name="Kép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o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9967" cy="164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antGardeBk_PFL" w:hAnsi="AvantGardeBk_PFL" w:cs="AvantGardeBk_PFL"/>
        <w:spacing w:val="-2"/>
        <w:sz w:val="20"/>
        <w:szCs w:val="20"/>
      </w:rPr>
      <w:t xml:space="preserve"> 06 1 8151 700 </w:t>
    </w:r>
    <w:r>
      <w:rPr>
        <w:rFonts w:ascii="AvantGardeBk_PFL" w:hAnsi="AvantGardeBk_PFL" w:cs="AvantGardeBk_PFL"/>
        <w:noProof/>
        <w:spacing w:val="-2"/>
        <w:sz w:val="20"/>
        <w:szCs w:val="20"/>
        <w:lang w:eastAsia="hu-HU"/>
      </w:rPr>
      <w:drawing>
        <wp:inline distT="0" distB="0" distL="0" distR="0" wp14:anchorId="0838C7F3" wp14:editId="055B701A">
          <wp:extent cx="104035" cy="100959"/>
          <wp:effectExtent l="0" t="0" r="0" b="0"/>
          <wp:docPr id="56" name="Kép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o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9967" cy="164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antGardeBk_PFL" w:hAnsi="AvantGardeBk_PFL" w:cs="AvantGardeBk_PFL"/>
        <w:spacing w:val="-2"/>
        <w:sz w:val="20"/>
        <w:szCs w:val="20"/>
      </w:rPr>
      <w:t xml:space="preserve"> diszpecser@gmkxv.hu </w:t>
    </w:r>
    <w:r>
      <w:rPr>
        <w:rFonts w:ascii="AvantGardeBk_PFL" w:hAnsi="AvantGardeBk_PFL" w:cs="AvantGardeBk_PFL"/>
        <w:noProof/>
        <w:spacing w:val="-2"/>
        <w:sz w:val="20"/>
        <w:szCs w:val="20"/>
        <w:lang w:eastAsia="hu-HU"/>
      </w:rPr>
      <w:drawing>
        <wp:inline distT="0" distB="0" distL="0" distR="0" wp14:anchorId="1FE8391D" wp14:editId="2AE3D2B2">
          <wp:extent cx="104035" cy="100959"/>
          <wp:effectExtent l="0" t="0" r="0" b="0"/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o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9967" cy="164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antGardeBk_PFL" w:hAnsi="AvantGardeBk_PFL" w:cs="AvantGardeBk_PFL"/>
        <w:spacing w:val="-2"/>
        <w:sz w:val="20"/>
        <w:szCs w:val="20"/>
      </w:rPr>
      <w:t xml:space="preserve"> </w:t>
    </w:r>
    <w:r w:rsidRPr="008E0CD6">
      <w:rPr>
        <w:rFonts w:ascii="AvantGarde_PFL" w:hAnsi="AvantGarde_PFL" w:cs="AvantGarde_PFL"/>
        <w:b/>
        <w:bCs/>
        <w:color w:val="1E366C"/>
        <w:spacing w:val="-2"/>
        <w:sz w:val="20"/>
        <w:szCs w:val="20"/>
      </w:rPr>
      <w:t>www.gmkxv.hu</w:t>
    </w:r>
  </w:p>
  <w:p w14:paraId="6E9E1186" w14:textId="5A746690" w:rsidR="0046208D" w:rsidRPr="00C1199D" w:rsidRDefault="0046208D" w:rsidP="00C1199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55609"/>
      <w:docPartObj>
        <w:docPartGallery w:val="Page Numbers (Bottom of Page)"/>
        <w:docPartUnique/>
      </w:docPartObj>
    </w:sdtPr>
    <w:sdtEndPr/>
    <w:sdtContent>
      <w:p w14:paraId="117311E2" w14:textId="77777777" w:rsidR="0046208D" w:rsidRDefault="0046208D" w:rsidP="00C1199D">
        <w:pPr>
          <w:pStyle w:val="llb"/>
          <w:jc w:val="right"/>
        </w:pPr>
        <w:r>
          <w:rPr>
            <w:rFonts w:ascii="AvantGardeBk_PFL" w:hAnsi="AvantGardeBk_PFL" w:cs="AvantGardeBk_PFL"/>
            <w:noProof/>
            <w:spacing w:val="-2"/>
            <w:sz w:val="20"/>
            <w:szCs w:val="20"/>
            <w:lang w:eastAsia="hu-HU"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anchorId="3B399CC6" wp14:editId="2C4029C1">
                  <wp:simplePos x="0" y="0"/>
                  <wp:positionH relativeFrom="page">
                    <wp:posOffset>6737350</wp:posOffset>
                  </wp:positionH>
                  <wp:positionV relativeFrom="paragraph">
                    <wp:posOffset>76570</wp:posOffset>
                  </wp:positionV>
                  <wp:extent cx="817673" cy="0"/>
                  <wp:effectExtent l="0" t="0" r="20955" b="19050"/>
                  <wp:wrapNone/>
                  <wp:docPr id="5" name="Egyenes összekötő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1767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E366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<w:pict>
                <v:line w14:anchorId="7729F5FD" id="Egyenes összekötő 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0.5pt,6.05pt" to="594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" strokecolor="#1e366c">
                  <v:stroke joinstyle="miter"/>
                  <w10:wrap anchorx="page"/>
                </v:line>
              </w:pict>
            </mc:Fallback>
          </mc:AlternateContent>
        </w:r>
        <w:r>
          <w:rPr>
            <w:rFonts w:ascii="AvantGardeBk_PFL" w:hAnsi="AvantGardeBk_PFL" w:cs="AvantGardeBk_PFL"/>
            <w:noProof/>
            <w:spacing w:val="-2"/>
            <w:sz w:val="20"/>
            <w:szCs w:val="20"/>
            <w:lang w:eastAsia="hu-HU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348E9214" wp14:editId="5C86CF3F">
                  <wp:simplePos x="0" y="0"/>
                  <wp:positionH relativeFrom="page">
                    <wp:align>left</wp:align>
                  </wp:positionH>
                  <wp:positionV relativeFrom="paragraph">
                    <wp:posOffset>67417</wp:posOffset>
                  </wp:positionV>
                  <wp:extent cx="6513968" cy="4527"/>
                  <wp:effectExtent l="0" t="0" r="20320" b="33655"/>
                  <wp:wrapNone/>
                  <wp:docPr id="6" name="Egyenes összekötő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513968" cy="452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1E366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<w:pict>
                <v:line w14:anchorId="072EAFD7" id="Egyenes összekötő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.3pt" to="512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" strokecolor="#1e366c">
                  <v:stroke joinstyle="miter"/>
                  <w10:wrap anchorx="page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872F8">
          <w:rPr>
            <w:noProof/>
          </w:rPr>
          <w:t>1</w:t>
        </w:r>
        <w:r>
          <w:fldChar w:fldCharType="end"/>
        </w:r>
      </w:p>
    </w:sdtContent>
  </w:sdt>
  <w:p w14:paraId="059E4DE7" w14:textId="7CF0FA7A" w:rsidR="00C14F4E" w:rsidRPr="00C14F4E" w:rsidRDefault="00C14F4E" w:rsidP="00C14F4E">
    <w:pPr>
      <w:tabs>
        <w:tab w:val="num" w:pos="360"/>
      </w:tabs>
      <w:spacing w:before="120" w:line="240" w:lineRule="auto"/>
      <w:jc w:val="both"/>
      <w:rPr>
        <w:rFonts w:eastAsia="Times New Roman"/>
        <w:kern w:val="1"/>
        <w:lang w:eastAsia="ar-SA"/>
      </w:rPr>
    </w:pPr>
    <w:r w:rsidRPr="00C14F4E">
      <w:rPr>
        <w:rFonts w:eastAsia="Times New Roman"/>
        <w:kern w:val="1"/>
        <w:lang w:eastAsia="ar-SA"/>
      </w:rPr>
      <w:t xml:space="preserve">A kitöltött űrlapot </w:t>
    </w:r>
    <w:r w:rsidR="00F840B0">
      <w:rPr>
        <w:rFonts w:eastAsia="Times New Roman"/>
        <w:b/>
        <w:kern w:val="1"/>
        <w:lang w:eastAsia="ar-SA"/>
      </w:rPr>
      <w:t xml:space="preserve">2020. </w:t>
    </w:r>
    <w:proofErr w:type="gramStart"/>
    <w:r w:rsidR="00F840B0">
      <w:rPr>
        <w:rFonts w:eastAsia="Times New Roman"/>
        <w:b/>
        <w:kern w:val="1"/>
        <w:lang w:eastAsia="ar-SA"/>
      </w:rPr>
      <w:t xml:space="preserve">június </w:t>
    </w:r>
    <w:r w:rsidRPr="00C14F4E">
      <w:rPr>
        <w:rFonts w:eastAsia="Times New Roman"/>
        <w:b/>
        <w:kern w:val="1"/>
        <w:lang w:eastAsia="ar-SA"/>
      </w:rPr>
      <w:t>.</w:t>
    </w:r>
    <w:proofErr w:type="gramEnd"/>
    <w:r w:rsidRPr="00C14F4E">
      <w:rPr>
        <w:rFonts w:eastAsia="Times New Roman"/>
        <w:b/>
        <w:kern w:val="1"/>
        <w:lang w:eastAsia="ar-SA"/>
      </w:rPr>
      <w:t xml:space="preserve"> (péntek) 12.00 óráig</w:t>
    </w:r>
    <w:r w:rsidRPr="00C14F4E">
      <w:rPr>
        <w:rFonts w:eastAsia="Times New Roman"/>
        <w:kern w:val="1"/>
        <w:lang w:eastAsia="ar-SA"/>
      </w:rPr>
      <w:t xml:space="preserve"> </w:t>
    </w:r>
    <w:r>
      <w:rPr>
        <w:rFonts w:eastAsia="Times New Roman"/>
        <w:kern w:val="1"/>
        <w:lang w:eastAsia="ar-SA"/>
      </w:rPr>
      <w:t xml:space="preserve">lehet </w:t>
    </w:r>
    <w:r w:rsidRPr="00C14F4E">
      <w:rPr>
        <w:rFonts w:eastAsia="Times New Roman"/>
        <w:kern w:val="1"/>
        <w:lang w:eastAsia="ar-SA"/>
      </w:rPr>
      <w:t xml:space="preserve">elektronikus úton elküldeni az </w:t>
    </w:r>
    <w:hyperlink r:id="rId1" w:history="1">
      <w:r w:rsidRPr="00C14F4E">
        <w:rPr>
          <w:rStyle w:val="Hiperhivatkozs"/>
          <w:rFonts w:eastAsia="Times New Roman"/>
          <w:kern w:val="1"/>
          <w:lang w:eastAsia="ar-SA"/>
        </w:rPr>
        <w:t>intezmenyfelugyelet@bpxv.hu</w:t>
      </w:r>
    </w:hyperlink>
    <w:r w:rsidRPr="00C14F4E">
      <w:rPr>
        <w:rFonts w:eastAsia="Times New Roman"/>
        <w:kern w:val="1"/>
        <w:lang w:eastAsia="ar-SA"/>
      </w:rPr>
      <w:t xml:space="preserve"> e-mail címre.</w:t>
    </w:r>
  </w:p>
  <w:p w14:paraId="2E890CFA" w14:textId="77777777" w:rsidR="0046208D" w:rsidRDefault="004620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E1F56" w14:textId="77777777" w:rsidR="0046208D" w:rsidRDefault="0046208D" w:rsidP="00645021">
      <w:pPr>
        <w:spacing w:after="0" w:line="240" w:lineRule="auto"/>
      </w:pPr>
      <w:r>
        <w:separator/>
      </w:r>
    </w:p>
  </w:footnote>
  <w:footnote w:type="continuationSeparator" w:id="0">
    <w:p w14:paraId="1B204B2A" w14:textId="77777777" w:rsidR="0046208D" w:rsidRDefault="0046208D" w:rsidP="0064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54768" w14:textId="48656117" w:rsidR="0046208D" w:rsidRDefault="0046208D">
    <w:pPr>
      <w:pStyle w:val="lfej"/>
    </w:pPr>
    <w:r>
      <w:rPr>
        <w:noProof/>
        <w:lang w:eastAsia="hu-HU"/>
      </w:rPr>
      <w:drawing>
        <wp:anchor distT="0" distB="0" distL="114300" distR="114300" simplePos="0" relativeHeight="251668992" behindDoc="0" locked="0" layoutInCell="1" allowOverlap="1" wp14:anchorId="6C90889D" wp14:editId="07985415">
          <wp:simplePos x="0" y="0"/>
          <wp:positionH relativeFrom="column">
            <wp:posOffset>2060956</wp:posOffset>
          </wp:positionH>
          <wp:positionV relativeFrom="paragraph">
            <wp:posOffset>-349250</wp:posOffset>
          </wp:positionV>
          <wp:extent cx="1835785" cy="1080135"/>
          <wp:effectExtent l="0" t="0" r="0" b="5715"/>
          <wp:wrapNone/>
          <wp:docPr id="2" name="Kép 2" descr="X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X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20661BC0"/>
    <w:multiLevelType w:val="hybridMultilevel"/>
    <w:tmpl w:val="96A60B4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A7B55"/>
    <w:multiLevelType w:val="hybridMultilevel"/>
    <w:tmpl w:val="496069D2"/>
    <w:lvl w:ilvl="0" w:tplc="1B42F8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6672B"/>
    <w:multiLevelType w:val="hybridMultilevel"/>
    <w:tmpl w:val="D7205EEE"/>
    <w:lvl w:ilvl="0" w:tplc="9FF879D2">
      <w:start w:val="11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A1361"/>
    <w:multiLevelType w:val="hybridMultilevel"/>
    <w:tmpl w:val="27E4CD1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0E7DB5"/>
    <w:multiLevelType w:val="hybridMultilevel"/>
    <w:tmpl w:val="B8DEB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30900"/>
    <w:multiLevelType w:val="hybridMultilevel"/>
    <w:tmpl w:val="97807B84"/>
    <w:lvl w:ilvl="0" w:tplc="0596CEA2">
      <w:start w:val="116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33644"/>
    <w:multiLevelType w:val="hybridMultilevel"/>
    <w:tmpl w:val="11761F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21"/>
    <w:rsid w:val="00025BA9"/>
    <w:rsid w:val="00041CAE"/>
    <w:rsid w:val="00076AA3"/>
    <w:rsid w:val="000776C7"/>
    <w:rsid w:val="000F576C"/>
    <w:rsid w:val="000F6A09"/>
    <w:rsid w:val="001100AF"/>
    <w:rsid w:val="00110933"/>
    <w:rsid w:val="00133635"/>
    <w:rsid w:val="0014559A"/>
    <w:rsid w:val="00155B3F"/>
    <w:rsid w:val="00163169"/>
    <w:rsid w:val="00211D63"/>
    <w:rsid w:val="00241832"/>
    <w:rsid w:val="00281D6C"/>
    <w:rsid w:val="0032095D"/>
    <w:rsid w:val="00321A5E"/>
    <w:rsid w:val="003433ED"/>
    <w:rsid w:val="00371191"/>
    <w:rsid w:val="003825B1"/>
    <w:rsid w:val="00383E9A"/>
    <w:rsid w:val="00384835"/>
    <w:rsid w:val="00391063"/>
    <w:rsid w:val="0039235A"/>
    <w:rsid w:val="00392582"/>
    <w:rsid w:val="00394F7C"/>
    <w:rsid w:val="0040224E"/>
    <w:rsid w:val="00424BDE"/>
    <w:rsid w:val="0044324A"/>
    <w:rsid w:val="00450DF0"/>
    <w:rsid w:val="0046208D"/>
    <w:rsid w:val="0048605E"/>
    <w:rsid w:val="004B0D22"/>
    <w:rsid w:val="004C5115"/>
    <w:rsid w:val="004D6844"/>
    <w:rsid w:val="00500115"/>
    <w:rsid w:val="005824EA"/>
    <w:rsid w:val="0058567A"/>
    <w:rsid w:val="00590AD9"/>
    <w:rsid w:val="00594B22"/>
    <w:rsid w:val="00597615"/>
    <w:rsid w:val="005C162A"/>
    <w:rsid w:val="005F0DDE"/>
    <w:rsid w:val="006030D5"/>
    <w:rsid w:val="006070CF"/>
    <w:rsid w:val="00615A0C"/>
    <w:rsid w:val="00645021"/>
    <w:rsid w:val="006854BA"/>
    <w:rsid w:val="006D1E76"/>
    <w:rsid w:val="006D2BCB"/>
    <w:rsid w:val="006F1FDB"/>
    <w:rsid w:val="007039D7"/>
    <w:rsid w:val="00707045"/>
    <w:rsid w:val="0070732D"/>
    <w:rsid w:val="00720BB4"/>
    <w:rsid w:val="007368BB"/>
    <w:rsid w:val="00745B45"/>
    <w:rsid w:val="0077741B"/>
    <w:rsid w:val="007C7D10"/>
    <w:rsid w:val="008154AC"/>
    <w:rsid w:val="0082119E"/>
    <w:rsid w:val="008867D2"/>
    <w:rsid w:val="008A79D9"/>
    <w:rsid w:val="008B4AD8"/>
    <w:rsid w:val="008B754C"/>
    <w:rsid w:val="008C5C6C"/>
    <w:rsid w:val="008D3728"/>
    <w:rsid w:val="008E0CD6"/>
    <w:rsid w:val="008E662F"/>
    <w:rsid w:val="008F19C4"/>
    <w:rsid w:val="008F7153"/>
    <w:rsid w:val="009043D4"/>
    <w:rsid w:val="009066E3"/>
    <w:rsid w:val="00915027"/>
    <w:rsid w:val="00930945"/>
    <w:rsid w:val="00962583"/>
    <w:rsid w:val="00967067"/>
    <w:rsid w:val="009C55FD"/>
    <w:rsid w:val="00A62078"/>
    <w:rsid w:val="00A872F8"/>
    <w:rsid w:val="00AB28F6"/>
    <w:rsid w:val="00AB567B"/>
    <w:rsid w:val="00BC4E55"/>
    <w:rsid w:val="00BE70DC"/>
    <w:rsid w:val="00C060BC"/>
    <w:rsid w:val="00C1199D"/>
    <w:rsid w:val="00C14F4E"/>
    <w:rsid w:val="00C15ECC"/>
    <w:rsid w:val="00C56045"/>
    <w:rsid w:val="00C6397D"/>
    <w:rsid w:val="00C912D2"/>
    <w:rsid w:val="00C963C3"/>
    <w:rsid w:val="00CB1051"/>
    <w:rsid w:val="00D06CA5"/>
    <w:rsid w:val="00D11A7B"/>
    <w:rsid w:val="00D33A27"/>
    <w:rsid w:val="00DC31F6"/>
    <w:rsid w:val="00DF2ED8"/>
    <w:rsid w:val="00E02D2C"/>
    <w:rsid w:val="00E057AE"/>
    <w:rsid w:val="00E54DEE"/>
    <w:rsid w:val="00E66C13"/>
    <w:rsid w:val="00E84633"/>
    <w:rsid w:val="00E93BC4"/>
    <w:rsid w:val="00EC5084"/>
    <w:rsid w:val="00ED6C02"/>
    <w:rsid w:val="00EE6D03"/>
    <w:rsid w:val="00EF7B41"/>
    <w:rsid w:val="00F14D89"/>
    <w:rsid w:val="00F3088D"/>
    <w:rsid w:val="00F619A0"/>
    <w:rsid w:val="00F61B1E"/>
    <w:rsid w:val="00F81E33"/>
    <w:rsid w:val="00F840B0"/>
    <w:rsid w:val="00F90A03"/>
    <w:rsid w:val="00FA3F6B"/>
    <w:rsid w:val="00FA4269"/>
    <w:rsid w:val="00F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E1B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9A0"/>
    <w:pPr>
      <w:spacing w:after="120" w:line="288" w:lineRule="auto"/>
    </w:pPr>
    <w:rPr>
      <w:rFonts w:ascii="Georgia" w:hAnsi="Georgia"/>
    </w:rPr>
  </w:style>
  <w:style w:type="paragraph" w:styleId="Cmsor1">
    <w:name w:val="heading 1"/>
    <w:basedOn w:val="Norml"/>
    <w:next w:val="Norml"/>
    <w:link w:val="Cmsor1Char"/>
    <w:uiPriority w:val="9"/>
    <w:qFormat/>
    <w:rsid w:val="006D1E76"/>
    <w:pPr>
      <w:keepNext/>
      <w:keepLines/>
      <w:spacing w:before="360"/>
      <w:outlineLvl w:val="0"/>
    </w:pPr>
    <w:rPr>
      <w:rFonts w:ascii="AvantGardeMd_PFL" w:eastAsiaTheme="majorEastAsia" w:hAnsi="AvantGardeMd_PFL" w:cstheme="majorBidi"/>
      <w:color w:val="1E366C"/>
      <w:sz w:val="3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D1E76"/>
    <w:pPr>
      <w:keepNext/>
      <w:keepLines/>
      <w:spacing w:before="240"/>
      <w:outlineLvl w:val="1"/>
    </w:pPr>
    <w:rPr>
      <w:rFonts w:ascii="AvantGardeMd_PFL" w:eastAsiaTheme="majorEastAsia" w:hAnsi="AvantGardeMd_PFL" w:cstheme="majorBidi"/>
      <w:color w:val="1E366C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D1E76"/>
    <w:pPr>
      <w:keepNext/>
      <w:keepLines/>
      <w:spacing w:before="240"/>
      <w:outlineLvl w:val="2"/>
    </w:pPr>
    <w:rPr>
      <w:rFonts w:ascii="AvantGardeMd_PFL" w:eastAsiaTheme="majorEastAsia" w:hAnsi="AvantGardeMd_PFL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D1E76"/>
    <w:pPr>
      <w:keepNext/>
      <w:keepLines/>
      <w:spacing w:before="120"/>
      <w:outlineLvl w:val="3"/>
    </w:pPr>
    <w:rPr>
      <w:rFonts w:ascii="AvantGardeMd_PFL" w:eastAsiaTheme="majorEastAsia" w:hAnsi="AvantGardeMd_PFL" w:cstheme="majorBidi"/>
      <w:iCs/>
      <w:color w:val="7F7F7F" w:themeColor="text1" w:themeTint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5021"/>
  </w:style>
  <w:style w:type="paragraph" w:styleId="llb">
    <w:name w:val="footer"/>
    <w:basedOn w:val="Norml"/>
    <w:link w:val="llbChar"/>
    <w:uiPriority w:val="99"/>
    <w:unhideWhenUsed/>
    <w:rsid w:val="0064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5021"/>
  </w:style>
  <w:style w:type="paragraph" w:customStyle="1" w:styleId="BasicParagraph">
    <w:name w:val="[Basic Paragraph]"/>
    <w:basedOn w:val="Norml"/>
    <w:uiPriority w:val="99"/>
    <w:rsid w:val="003433ED"/>
    <w:pPr>
      <w:autoSpaceDE w:val="0"/>
      <w:autoSpaceDN w:val="0"/>
      <w:adjustRightInd w:val="0"/>
      <w:spacing w:after="0"/>
      <w:textAlignment w:val="center"/>
    </w:pPr>
    <w:rPr>
      <w:rFonts w:ascii="AvantGardeXLt_PFL" w:hAnsi="AvantGardeXLt_PFL" w:cs="AvantGardeXLt_PFL"/>
      <w:color w:val="000000"/>
      <w:sz w:val="12"/>
      <w:szCs w:val="12"/>
    </w:rPr>
  </w:style>
  <w:style w:type="character" w:customStyle="1" w:styleId="Cmsor1Char">
    <w:name w:val="Címsor 1 Char"/>
    <w:basedOn w:val="Bekezdsalapbettpusa"/>
    <w:link w:val="Cmsor1"/>
    <w:uiPriority w:val="9"/>
    <w:rsid w:val="006D1E76"/>
    <w:rPr>
      <w:rFonts w:ascii="AvantGardeMd_PFL" w:eastAsiaTheme="majorEastAsia" w:hAnsi="AvantGardeMd_PFL" w:cstheme="majorBidi"/>
      <w:color w:val="1E366C"/>
      <w:sz w:val="3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D1E76"/>
    <w:rPr>
      <w:rFonts w:ascii="AvantGardeMd_PFL" w:eastAsiaTheme="majorEastAsia" w:hAnsi="AvantGardeMd_PFL" w:cstheme="majorBidi"/>
      <w:color w:val="1E366C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D1E76"/>
    <w:rPr>
      <w:rFonts w:ascii="AvantGardeMd_PFL" w:eastAsiaTheme="majorEastAsia" w:hAnsi="AvantGardeMd_PFL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D1E76"/>
    <w:rPr>
      <w:rFonts w:ascii="AvantGardeMd_PFL" w:eastAsiaTheme="majorEastAsia" w:hAnsi="AvantGardeMd_PFL" w:cstheme="majorBidi"/>
      <w:iCs/>
      <w:color w:val="7F7F7F" w:themeColor="text1" w:themeTint="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63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777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61B1E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371191"/>
    <w:pPr>
      <w:tabs>
        <w:tab w:val="left" w:pos="595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rsid w:val="00371191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paragraph" w:customStyle="1" w:styleId="Csakszveg1">
    <w:name w:val="Csak szöveg1"/>
    <w:basedOn w:val="Norml"/>
    <w:uiPriority w:val="99"/>
    <w:rsid w:val="0037119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Hiperhivatkozs">
    <w:name w:val="Hyperlink"/>
    <w:basedOn w:val="Bekezdsalapbettpusa"/>
    <w:uiPriority w:val="99"/>
    <w:unhideWhenUsed/>
    <w:rsid w:val="00C14F4E"/>
    <w:rPr>
      <w:color w:val="0000FF"/>
      <w:u w:val="single"/>
    </w:rPr>
  </w:style>
  <w:style w:type="paragraph" w:styleId="Nincstrkz">
    <w:name w:val="No Spacing"/>
    <w:basedOn w:val="Norml"/>
    <w:uiPriority w:val="1"/>
    <w:qFormat/>
    <w:rsid w:val="005C162A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9A0"/>
    <w:pPr>
      <w:spacing w:after="120" w:line="288" w:lineRule="auto"/>
    </w:pPr>
    <w:rPr>
      <w:rFonts w:ascii="Georgia" w:hAnsi="Georgia"/>
    </w:rPr>
  </w:style>
  <w:style w:type="paragraph" w:styleId="Cmsor1">
    <w:name w:val="heading 1"/>
    <w:basedOn w:val="Norml"/>
    <w:next w:val="Norml"/>
    <w:link w:val="Cmsor1Char"/>
    <w:uiPriority w:val="9"/>
    <w:qFormat/>
    <w:rsid w:val="006D1E76"/>
    <w:pPr>
      <w:keepNext/>
      <w:keepLines/>
      <w:spacing w:before="360"/>
      <w:outlineLvl w:val="0"/>
    </w:pPr>
    <w:rPr>
      <w:rFonts w:ascii="AvantGardeMd_PFL" w:eastAsiaTheme="majorEastAsia" w:hAnsi="AvantGardeMd_PFL" w:cstheme="majorBidi"/>
      <w:color w:val="1E366C"/>
      <w:sz w:val="3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D1E76"/>
    <w:pPr>
      <w:keepNext/>
      <w:keepLines/>
      <w:spacing w:before="240"/>
      <w:outlineLvl w:val="1"/>
    </w:pPr>
    <w:rPr>
      <w:rFonts w:ascii="AvantGardeMd_PFL" w:eastAsiaTheme="majorEastAsia" w:hAnsi="AvantGardeMd_PFL" w:cstheme="majorBidi"/>
      <w:color w:val="1E366C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D1E76"/>
    <w:pPr>
      <w:keepNext/>
      <w:keepLines/>
      <w:spacing w:before="240"/>
      <w:outlineLvl w:val="2"/>
    </w:pPr>
    <w:rPr>
      <w:rFonts w:ascii="AvantGardeMd_PFL" w:eastAsiaTheme="majorEastAsia" w:hAnsi="AvantGardeMd_PFL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D1E76"/>
    <w:pPr>
      <w:keepNext/>
      <w:keepLines/>
      <w:spacing w:before="120"/>
      <w:outlineLvl w:val="3"/>
    </w:pPr>
    <w:rPr>
      <w:rFonts w:ascii="AvantGardeMd_PFL" w:eastAsiaTheme="majorEastAsia" w:hAnsi="AvantGardeMd_PFL" w:cstheme="majorBidi"/>
      <w:iCs/>
      <w:color w:val="7F7F7F" w:themeColor="text1" w:themeTint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5021"/>
  </w:style>
  <w:style w:type="paragraph" w:styleId="llb">
    <w:name w:val="footer"/>
    <w:basedOn w:val="Norml"/>
    <w:link w:val="llbChar"/>
    <w:uiPriority w:val="99"/>
    <w:unhideWhenUsed/>
    <w:rsid w:val="0064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5021"/>
  </w:style>
  <w:style w:type="paragraph" w:customStyle="1" w:styleId="BasicParagraph">
    <w:name w:val="[Basic Paragraph]"/>
    <w:basedOn w:val="Norml"/>
    <w:uiPriority w:val="99"/>
    <w:rsid w:val="003433ED"/>
    <w:pPr>
      <w:autoSpaceDE w:val="0"/>
      <w:autoSpaceDN w:val="0"/>
      <w:adjustRightInd w:val="0"/>
      <w:spacing w:after="0"/>
      <w:textAlignment w:val="center"/>
    </w:pPr>
    <w:rPr>
      <w:rFonts w:ascii="AvantGardeXLt_PFL" w:hAnsi="AvantGardeXLt_PFL" w:cs="AvantGardeXLt_PFL"/>
      <w:color w:val="000000"/>
      <w:sz w:val="12"/>
      <w:szCs w:val="12"/>
    </w:rPr>
  </w:style>
  <w:style w:type="character" w:customStyle="1" w:styleId="Cmsor1Char">
    <w:name w:val="Címsor 1 Char"/>
    <w:basedOn w:val="Bekezdsalapbettpusa"/>
    <w:link w:val="Cmsor1"/>
    <w:uiPriority w:val="9"/>
    <w:rsid w:val="006D1E76"/>
    <w:rPr>
      <w:rFonts w:ascii="AvantGardeMd_PFL" w:eastAsiaTheme="majorEastAsia" w:hAnsi="AvantGardeMd_PFL" w:cstheme="majorBidi"/>
      <w:color w:val="1E366C"/>
      <w:sz w:val="3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D1E76"/>
    <w:rPr>
      <w:rFonts w:ascii="AvantGardeMd_PFL" w:eastAsiaTheme="majorEastAsia" w:hAnsi="AvantGardeMd_PFL" w:cstheme="majorBidi"/>
      <w:color w:val="1E366C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D1E76"/>
    <w:rPr>
      <w:rFonts w:ascii="AvantGardeMd_PFL" w:eastAsiaTheme="majorEastAsia" w:hAnsi="AvantGardeMd_PFL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D1E76"/>
    <w:rPr>
      <w:rFonts w:ascii="AvantGardeMd_PFL" w:eastAsiaTheme="majorEastAsia" w:hAnsi="AvantGardeMd_PFL" w:cstheme="majorBidi"/>
      <w:iCs/>
      <w:color w:val="7F7F7F" w:themeColor="text1" w:themeTint="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63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777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61B1E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371191"/>
    <w:pPr>
      <w:tabs>
        <w:tab w:val="left" w:pos="595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rsid w:val="00371191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paragraph" w:customStyle="1" w:styleId="Csakszveg1">
    <w:name w:val="Csak szöveg1"/>
    <w:basedOn w:val="Norml"/>
    <w:uiPriority w:val="99"/>
    <w:rsid w:val="0037119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Hiperhivatkozs">
    <w:name w:val="Hyperlink"/>
    <w:basedOn w:val="Bekezdsalapbettpusa"/>
    <w:uiPriority w:val="99"/>
    <w:unhideWhenUsed/>
    <w:rsid w:val="00C14F4E"/>
    <w:rPr>
      <w:color w:val="0000FF"/>
      <w:u w:val="single"/>
    </w:rPr>
  </w:style>
  <w:style w:type="paragraph" w:styleId="Nincstrkz">
    <w:name w:val="No Spacing"/>
    <w:basedOn w:val="Norml"/>
    <w:uiPriority w:val="1"/>
    <w:qFormat/>
    <w:rsid w:val="005C162A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ezmenyfelugyelet@bpx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BA01A-3DAA-4ECE-94B5-70C07026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207</Words>
  <Characters>1376</Characters>
  <Application>Microsoft Office Word</Application>
  <DocSecurity>0</DocSecurity>
  <Lines>52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GMK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krepler istván</dc:creator>
  <cp:lastModifiedBy>kisjakab_nora</cp:lastModifiedBy>
  <cp:revision>34</cp:revision>
  <cp:lastPrinted>2020-05-25T11:40:00Z</cp:lastPrinted>
  <dcterms:created xsi:type="dcterms:W3CDTF">2020-05-20T11:34:00Z</dcterms:created>
  <dcterms:modified xsi:type="dcterms:W3CDTF">2020-05-26T06:20:00Z</dcterms:modified>
</cp:coreProperties>
</file>